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1C5C89">
        <w:tc>
          <w:tcPr>
            <w:tcW w:w="5040" w:type="dxa"/>
          </w:tcPr>
          <w:p w:rsidR="00856C35" w:rsidRDefault="00BF7335" w:rsidP="00856C35">
            <w:r>
              <w:rPr>
                <w:rFonts w:cs="Segoe UI"/>
                <w:noProof/>
                <w:color w:val="0E8BCC"/>
              </w:rPr>
              <w:drawing>
                <wp:inline distT="0" distB="0" distL="0" distR="0" wp14:anchorId="694A15BF" wp14:editId="5A312AEF">
                  <wp:extent cx="1645920" cy="429260"/>
                  <wp:effectExtent l="0" t="0" r="0" b="0"/>
                  <wp:docPr id="1" name="Picture 1" descr="The A's Club">
                    <a:hlinkClick xmlns:a="http://schemas.openxmlformats.org/drawingml/2006/main" r:id="rId8" tooltip="&quot;The A's Club - Crest Hill Kids Party Fun Activiti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A's Club">
                            <a:hlinkClick r:id="rId8" tooltip="&quot;The A's Club - Crest Hill Kids Party Fun Activiti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080" cy="44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5040" w:type="dxa"/>
          </w:tcPr>
          <w:p w:rsidR="00856C35" w:rsidRDefault="00BF7335" w:rsidP="00BF7335">
            <w:pPr>
              <w:pStyle w:val="CompanyName"/>
              <w:jc w:val="center"/>
            </w:pPr>
            <w:r>
              <w:t xml:space="preserve">                    The A’s Club LLC</w:t>
            </w:r>
          </w:p>
        </w:tc>
      </w:tr>
    </w:tbl>
    <w:p w:rsidR="00467865" w:rsidRPr="00275BB5" w:rsidRDefault="00856C35" w:rsidP="00856C35">
      <w:pPr>
        <w:pStyle w:val="Heading1"/>
      </w:pPr>
      <w:bookmarkStart w:id="0" w:name="_GoBack"/>
      <w:bookmarkEnd w:id="0"/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BF7335" w:rsidP="00490804">
            <w:pPr>
              <w:pStyle w:val="Heading4"/>
            </w:pPr>
            <w:r>
              <w:t>Desired Wage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923308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923308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2330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23308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Have </w:t>
            </w:r>
            <w:r w:rsidR="00BF7335">
              <w:t>you ever worked in customer service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2330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2330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2330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2330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2330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2330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2330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2330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2330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2330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2330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2330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2330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2330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2330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2330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308" w:rsidRDefault="00923308" w:rsidP="00176E67">
      <w:r>
        <w:separator/>
      </w:r>
    </w:p>
  </w:endnote>
  <w:endnote w:type="continuationSeparator" w:id="0">
    <w:p w:rsidR="00923308" w:rsidRDefault="0092330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9233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C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308" w:rsidRDefault="00923308" w:rsidP="00176E67">
      <w:r>
        <w:separator/>
      </w:r>
    </w:p>
  </w:footnote>
  <w:footnote w:type="continuationSeparator" w:id="0">
    <w:p w:rsidR="00923308" w:rsidRDefault="0092330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3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C5C89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23308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F7335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FCE69CC-6F96-483E-AD10-F33B96F3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sclub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2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12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Anderson, Antonio</dc:creator>
  <cp:keywords/>
  <cp:lastModifiedBy>Anderson, Antonio</cp:lastModifiedBy>
  <cp:revision>1</cp:revision>
  <cp:lastPrinted>2002-05-23T18:14:00Z</cp:lastPrinted>
  <dcterms:created xsi:type="dcterms:W3CDTF">2018-08-20T03:13:00Z</dcterms:created>
  <dcterms:modified xsi:type="dcterms:W3CDTF">2018-08-20T03:25:00Z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